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883" w:rsidRDefault="00352883">
      <w:pPr>
        <w:jc w:val="center"/>
      </w:pPr>
    </w:p>
    <w:p w:rsidR="00352883" w:rsidRDefault="007D0B09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>
            <wp:extent cx="1163955" cy="671195"/>
            <wp:effectExtent l="19050" t="0" r="0" b="0"/>
            <wp:docPr id="1" name="Obraz 1" descr="loo IF PO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 IF PO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883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647065" cy="795655"/>
            <wp:effectExtent l="19050" t="0" r="635" b="0"/>
            <wp:docPr id="2" name="Obraz 2" descr="Unia_logona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_logonas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883"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789940" cy="605790"/>
            <wp:effectExtent l="19050" t="0" r="0" b="0"/>
            <wp:docPr id="3" name="Obraz 3" descr="logo_prof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ofeuro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83" w:rsidRDefault="00352883">
      <w:pPr>
        <w:pStyle w:val="Nagwek1"/>
        <w:jc w:val="center"/>
      </w:pPr>
    </w:p>
    <w:p w:rsidR="000A72B2" w:rsidRDefault="000A72B2">
      <w:pPr>
        <w:pStyle w:val="Nagwek1"/>
        <w:jc w:val="center"/>
      </w:pPr>
      <w:r>
        <w:t xml:space="preserve">Regulamin konkursu </w:t>
      </w:r>
      <w:r>
        <w:br/>
        <w:t xml:space="preserve">na projekt grafiki na koszulkę promującą język francuski </w:t>
      </w:r>
      <w:r>
        <w:br/>
        <w:t xml:space="preserve">pt. „La France sur mon </w:t>
      </w:r>
      <w:r w:rsidR="000659B9">
        <w:t>T</w:t>
      </w:r>
      <w:r>
        <w:t>-shirt”</w:t>
      </w:r>
    </w:p>
    <w:p w:rsidR="000A72B2" w:rsidRDefault="000A72B2">
      <w:pPr>
        <w:pStyle w:val="Tekstpodstawowy"/>
        <w:jc w:val="center"/>
      </w:pPr>
    </w:p>
    <w:p w:rsidR="000A72B2" w:rsidRDefault="000A72B2">
      <w:pPr>
        <w:pStyle w:val="Nagwek2"/>
      </w:pPr>
      <w:r>
        <w:t>§ 1 — Postanowienia ogólne</w:t>
      </w:r>
    </w:p>
    <w:p w:rsidR="000A72B2" w:rsidRDefault="000A72B2">
      <w:pPr>
        <w:pStyle w:val="Tekstpodstawowy"/>
      </w:pPr>
      <w:r>
        <w:t xml:space="preserve">1. Organizatorami konkursu na projekt grafiki na koszulkę promującą język francuski pt. „La France sur mon </w:t>
      </w:r>
      <w:r w:rsidR="008F5711">
        <w:t>T</w:t>
      </w:r>
      <w:r>
        <w:t xml:space="preserve">-shirt” (zwanego dalej Konkursem) są </w:t>
      </w:r>
      <w:r>
        <w:rPr>
          <w:b/>
        </w:rPr>
        <w:t>III LO im. Unii Lubelskiej i SP 29 im. Adama Mi</w:t>
      </w:r>
      <w:r>
        <w:rPr>
          <w:b/>
        </w:rPr>
        <w:t>c</w:t>
      </w:r>
      <w:r>
        <w:rPr>
          <w:b/>
        </w:rPr>
        <w:t>kiewicza w Lublinie we współpracy ze Stowarzyszeniem Nauczycieli Języka Francuskiego w Polsce PROF-EUROPE oddział Lublin</w:t>
      </w:r>
      <w:r w:rsidR="00352883">
        <w:rPr>
          <w:b/>
        </w:rPr>
        <w:t xml:space="preserve"> i Instytutem Francuskim w Warszawie</w:t>
      </w:r>
      <w:r>
        <w:t>.</w:t>
      </w:r>
    </w:p>
    <w:p w:rsidR="000A72B2" w:rsidRDefault="000A72B2">
      <w:pPr>
        <w:pStyle w:val="Tekstpodstawowy"/>
      </w:pPr>
      <w:r>
        <w:t>2. Przedmiotem Konkursu jest opracowanie kompozycji plastycznej, składającej się z elementu gr</w:t>
      </w:r>
      <w:r>
        <w:t>a</w:t>
      </w:r>
      <w:r>
        <w:t>ficznego i tekstu (sloganu) w języku francuskim, na koszulkę promującą język francuski (zwanej dalej Pracą konkursową). Praca konkursowa może być realizowana w oparciu o dowolną technikę rysu</w:t>
      </w:r>
      <w:r>
        <w:t>n</w:t>
      </w:r>
      <w:r>
        <w:t>kową, malarską, graficzną, fotograficzną oraz oprogramowanie komputerowe.</w:t>
      </w:r>
    </w:p>
    <w:p w:rsidR="000A72B2" w:rsidRDefault="000A72B2">
      <w:pPr>
        <w:pStyle w:val="Tekstpodstawowy"/>
      </w:pPr>
      <w:r>
        <w:t>3. Cele Konkursu:</w:t>
      </w:r>
    </w:p>
    <w:p w:rsidR="000A72B2" w:rsidRDefault="000A72B2">
      <w:pPr>
        <w:pStyle w:val="Tekstpodstawowy"/>
        <w:numPr>
          <w:ilvl w:val="0"/>
          <w:numId w:val="2"/>
        </w:numPr>
      </w:pPr>
      <w:r>
        <w:t>popularyzacja i promocja języka francuskiego,</w:t>
      </w:r>
    </w:p>
    <w:p w:rsidR="000A72B2" w:rsidRDefault="000A72B2">
      <w:pPr>
        <w:pStyle w:val="Tekstpodstawowy"/>
        <w:numPr>
          <w:ilvl w:val="0"/>
          <w:numId w:val="2"/>
        </w:numPr>
      </w:pPr>
      <w:r>
        <w:t>rozwijanie talentów plastycznych uczniów w połączeniu z dotychczas zdobytymi umiejętn</w:t>
      </w:r>
      <w:r>
        <w:t>o</w:t>
      </w:r>
      <w:r>
        <w:t>ściami językowymi,</w:t>
      </w:r>
    </w:p>
    <w:p w:rsidR="000A72B2" w:rsidRDefault="000A72B2">
      <w:pPr>
        <w:pStyle w:val="Tekstpodstawowy"/>
        <w:numPr>
          <w:ilvl w:val="0"/>
          <w:numId w:val="2"/>
        </w:numPr>
      </w:pPr>
      <w:r>
        <w:t>wykazanie się kreatywnością i twórczym podejściem do tematu,</w:t>
      </w:r>
    </w:p>
    <w:p w:rsidR="000A72B2" w:rsidRDefault="000A72B2">
      <w:pPr>
        <w:pStyle w:val="Tekstpodstawowy"/>
        <w:numPr>
          <w:ilvl w:val="0"/>
          <w:numId w:val="2"/>
        </w:numPr>
      </w:pPr>
      <w:r>
        <w:t>pogłębianie zainteresowań uczniów kulturą Francji.</w:t>
      </w:r>
    </w:p>
    <w:p w:rsidR="000A72B2" w:rsidRDefault="000A72B2">
      <w:pPr>
        <w:pStyle w:val="Tekstpodstawowy"/>
      </w:pPr>
      <w:r>
        <w:t>4. Praca konkursowa będzie wykorzystywana do celów promocji j. francuskiego</w:t>
      </w:r>
    </w:p>
    <w:p w:rsidR="000A72B2" w:rsidRDefault="000A72B2">
      <w:pPr>
        <w:pStyle w:val="Tekstpodstawowy"/>
        <w:jc w:val="center"/>
      </w:pPr>
      <w:r>
        <w:t>§ 2 — Uczestnicy Konkursu</w:t>
      </w:r>
    </w:p>
    <w:p w:rsidR="000A72B2" w:rsidRDefault="000A72B2">
      <w:pPr>
        <w:pStyle w:val="Tekstpodstawowy"/>
      </w:pPr>
      <w:r>
        <w:t>Uczestnikami Konkursu mogą być uczniowie szkół podstawowych i szkół ponadpodstawowych (l</w:t>
      </w:r>
      <w:r>
        <w:t>i</w:t>
      </w:r>
      <w:r>
        <w:t>ceum, technikum, szkoła zawodowa).</w:t>
      </w:r>
    </w:p>
    <w:p w:rsidR="000A72B2" w:rsidRDefault="000A72B2">
      <w:pPr>
        <w:pStyle w:val="Nagwek2"/>
      </w:pPr>
      <w:r>
        <w:rPr>
          <w:bCs w:val="0"/>
        </w:rPr>
        <w:t>§ 3 — Termin nadsyłania prac</w:t>
      </w:r>
    </w:p>
    <w:p w:rsidR="000A72B2" w:rsidRDefault="000A72B2">
      <w:pPr>
        <w:pStyle w:val="Tekstpodstawowy"/>
      </w:pPr>
      <w:r>
        <w:t xml:space="preserve">Prace konkursowe można nadsyłać do </w:t>
      </w:r>
      <w:r w:rsidR="00AE674F">
        <w:rPr>
          <w:b/>
          <w:color w:val="FF0000"/>
        </w:rPr>
        <w:t>26</w:t>
      </w:r>
      <w:r>
        <w:rPr>
          <w:b/>
          <w:color w:val="FF0000"/>
        </w:rPr>
        <w:t xml:space="preserve"> Listopada 20</w:t>
      </w:r>
      <w:r w:rsidR="003C506D">
        <w:rPr>
          <w:b/>
          <w:color w:val="FF0000"/>
        </w:rPr>
        <w:t>2</w:t>
      </w:r>
      <w:r w:rsidR="00AE674F">
        <w:rPr>
          <w:b/>
          <w:color w:val="FF0000"/>
        </w:rPr>
        <w:t>1</w:t>
      </w:r>
      <w:r>
        <w:rPr>
          <w:b/>
        </w:rPr>
        <w:t xml:space="preserve"> roku</w:t>
      </w:r>
      <w:r>
        <w:t xml:space="preserve"> (decyduje data stempla pocztowego). </w:t>
      </w:r>
      <w:r>
        <w:br/>
        <w:t>Prace nadesłane po tym terminie nie będą oceniane i zostaną odesłane na koszt nadawcy.</w:t>
      </w:r>
    </w:p>
    <w:p w:rsidR="000A72B2" w:rsidRDefault="000A72B2">
      <w:pPr>
        <w:pStyle w:val="Nagwek2"/>
      </w:pPr>
      <w:r>
        <w:t>§ 4 — Zasady Konkursu</w:t>
      </w:r>
    </w:p>
    <w:p w:rsidR="000A72B2" w:rsidRDefault="000A72B2">
      <w:pPr>
        <w:pStyle w:val="Tekstpodstawowy"/>
      </w:pPr>
      <w:r>
        <w:t>1. Konkurs odbywa się w dwóch kategoriach wiekowych; szkoły podstawowe i szkoły ponadpodst</w:t>
      </w:r>
      <w:r>
        <w:t>a</w:t>
      </w:r>
      <w:r>
        <w:t>wowe. Konkurs odbywa się w dwóch etapach. Eliminacje szkolne i krajowe. Eliminacje szkolne  p</w:t>
      </w:r>
      <w:r>
        <w:t>o</w:t>
      </w:r>
      <w:r>
        <w:t xml:space="preserve">winny zostać przeprowadzone do </w:t>
      </w:r>
      <w:r w:rsidR="00AE674F">
        <w:rPr>
          <w:b/>
        </w:rPr>
        <w:t xml:space="preserve"> 20 listopada 2021</w:t>
      </w:r>
      <w:r>
        <w:rPr>
          <w:b/>
        </w:rPr>
        <w:t xml:space="preserve">  roku i wyłonić 5 najlepszych prac</w:t>
      </w:r>
      <w:r>
        <w:t>.</w:t>
      </w:r>
    </w:p>
    <w:p w:rsidR="000A72B2" w:rsidRDefault="000A72B2">
      <w:pPr>
        <w:pStyle w:val="Tekstpodstawowy"/>
      </w:pPr>
      <w:r>
        <w:t xml:space="preserve">2. Pracę konkursową należy przesłać na </w:t>
      </w:r>
      <w:r w:rsidRPr="003C506D">
        <w:rPr>
          <w:b/>
          <w:color w:val="FF0000"/>
        </w:rPr>
        <w:t>MĘSKIEJ koszulce typu</w:t>
      </w:r>
      <w:r>
        <w:rPr>
          <w:b/>
          <w:color w:val="FF0000"/>
        </w:rPr>
        <w:t xml:space="preserve"> </w:t>
      </w:r>
      <w:r w:rsidR="00665D77">
        <w:rPr>
          <w:b/>
          <w:color w:val="FF0000"/>
        </w:rPr>
        <w:t>T</w:t>
      </w:r>
      <w:r>
        <w:rPr>
          <w:b/>
          <w:color w:val="FF0000"/>
        </w:rPr>
        <w:t xml:space="preserve">-shirt rozmiar M, </w:t>
      </w:r>
      <w:r>
        <w:rPr>
          <w:b/>
        </w:rPr>
        <w:t xml:space="preserve">a w przypadku wykorzystania zdjęć lub techniki komputerowej </w:t>
      </w:r>
      <w:r>
        <w:rPr>
          <w:b/>
          <w:color w:val="FF0000"/>
        </w:rPr>
        <w:t>dodatkowo fotografię/projekt w formacie jpg</w:t>
      </w:r>
      <w:r>
        <w:rPr>
          <w:b/>
        </w:rPr>
        <w:t xml:space="preserve"> (Każde przesłane zdjęcie powinno być jakościowo dobre, o bardzo dobrej rozdzielczości i p</w:t>
      </w:r>
      <w:r>
        <w:rPr>
          <w:b/>
        </w:rPr>
        <w:t>o</w:t>
      </w:r>
      <w:r>
        <w:rPr>
          <w:b/>
        </w:rPr>
        <w:t>siadać ponad 1 MB rozmiaru)</w:t>
      </w:r>
      <w:r>
        <w:t xml:space="preserve">. Zdjęcia należy przesłać na adres email : </w:t>
      </w:r>
      <w:hyperlink r:id="rId10" w:history="1">
        <w:r>
          <w:rPr>
            <w:rStyle w:val="Hipercze"/>
          </w:rPr>
          <w:t>annabialek7@wp.pl</w:t>
        </w:r>
      </w:hyperlink>
      <w:r>
        <w:t xml:space="preserve"> i powi</w:t>
      </w:r>
      <w:r>
        <w:t>n</w:t>
      </w:r>
      <w:r>
        <w:t xml:space="preserve">ny być </w:t>
      </w:r>
      <w:r>
        <w:rPr>
          <w:b/>
          <w:color w:val="FF0000"/>
        </w:rPr>
        <w:t>opisane kodem uczestnika</w:t>
      </w:r>
      <w:r>
        <w:t>.</w:t>
      </w:r>
    </w:p>
    <w:p w:rsidR="000A72B2" w:rsidRDefault="000A72B2">
      <w:pPr>
        <w:pStyle w:val="Tekstpodstawowy"/>
      </w:pPr>
      <w:r>
        <w:t xml:space="preserve">3. Praca konkursowa musi zawierać spójną wizualnie kompozycję </w:t>
      </w:r>
      <w:r>
        <w:rPr>
          <w:b/>
        </w:rPr>
        <w:t>elementu graficznego</w:t>
      </w:r>
      <w:r>
        <w:t xml:space="preserve"> oraz </w:t>
      </w:r>
      <w:r>
        <w:rPr>
          <w:b/>
        </w:rPr>
        <w:t>sl</w:t>
      </w:r>
      <w:r>
        <w:rPr>
          <w:b/>
        </w:rPr>
        <w:t>o</w:t>
      </w:r>
      <w:r>
        <w:rPr>
          <w:b/>
        </w:rPr>
        <w:t>ganu w języku francuskim (pace premiowane) lub polskim.</w:t>
      </w:r>
    </w:p>
    <w:p w:rsidR="000A72B2" w:rsidRDefault="000A72B2">
      <w:pPr>
        <w:pStyle w:val="Tekstpodstawowy"/>
      </w:pPr>
      <w:r>
        <w:lastRenderedPageBreak/>
        <w:t xml:space="preserve">4. Pracę konkursową należy oznaczyć wyłącznie kodem w postaci dowolnie wybranej sześciocyfrowej liczby, który należy umieścić na jej odwrocie, </w:t>
      </w:r>
      <w:r>
        <w:rPr>
          <w:color w:val="FF0000"/>
        </w:rPr>
        <w:t>w prawym górnym rogu.</w:t>
      </w:r>
      <w:r>
        <w:t xml:space="preserve"> </w:t>
      </w:r>
    </w:p>
    <w:p w:rsidR="000A72B2" w:rsidRDefault="000A72B2">
      <w:pPr>
        <w:pStyle w:val="Tekstpodstawowy"/>
      </w:pPr>
      <w:r>
        <w:t>5. Do Pracy konkursowej należy dołączyć kartę zgłoszenia umieszczoną w zamkniętej kopercie ozn</w:t>
      </w:r>
      <w:r>
        <w:t>a</w:t>
      </w:r>
      <w:r>
        <w:t>czonej tym samym kodem, którym została oznaczona Praca konkursowa. Do Pracy konkursowej w</w:t>
      </w:r>
      <w:r>
        <w:t>y</w:t>
      </w:r>
      <w:r>
        <w:t xml:space="preserve">konanej zespołowo dołącza się kartę zgłoszenia autora pracy. </w:t>
      </w:r>
      <w:r>
        <w:rPr>
          <w:color w:val="FF0000"/>
        </w:rPr>
        <w:t>Praca konkursowa nie może być podp</w:t>
      </w:r>
      <w:r>
        <w:rPr>
          <w:color w:val="FF0000"/>
        </w:rPr>
        <w:t>i</w:t>
      </w:r>
      <w:r>
        <w:rPr>
          <w:color w:val="FF0000"/>
        </w:rPr>
        <w:t>sana ani oznaczona dodatkowo w żaden inny sposób, niż podany w niniejszym punkcie</w:t>
      </w:r>
      <w:r>
        <w:t>. Wzór karty zgłoszenia jest załącznikiem nr 1 do niniejszego regulaminu.</w:t>
      </w:r>
    </w:p>
    <w:p w:rsidR="000A72B2" w:rsidRDefault="000A72B2">
      <w:pPr>
        <w:pStyle w:val="Tekstpodstawowy"/>
      </w:pPr>
      <w:r>
        <w:t>6. Każdy uczestnik może zgłosić do Konkursu jedną Pracę konkursową.</w:t>
      </w:r>
    </w:p>
    <w:p w:rsidR="000A72B2" w:rsidRDefault="000A72B2">
      <w:pPr>
        <w:pStyle w:val="Tekstpodstawowy"/>
      </w:pPr>
      <w:r>
        <w:t>7. Pracę konkursową oraz zamkniętą kopertę, zawierającą kartę zgłoszenia, należy przesłać do</w:t>
      </w:r>
      <w:r>
        <w:rPr>
          <w:b/>
        </w:rPr>
        <w:t xml:space="preserve"> </w:t>
      </w:r>
      <w:r w:rsidR="00AE674F">
        <w:rPr>
          <w:b/>
          <w:color w:val="FF0000"/>
        </w:rPr>
        <w:t>26</w:t>
      </w:r>
      <w:r w:rsidR="00F5779F">
        <w:rPr>
          <w:b/>
          <w:color w:val="FF0000"/>
        </w:rPr>
        <w:t> </w:t>
      </w:r>
      <w:r>
        <w:rPr>
          <w:b/>
          <w:color w:val="FF0000"/>
        </w:rPr>
        <w:t>listopada 20</w:t>
      </w:r>
      <w:r w:rsidR="003C506D">
        <w:rPr>
          <w:b/>
          <w:color w:val="FF0000"/>
        </w:rPr>
        <w:t>2</w:t>
      </w:r>
      <w:r w:rsidR="00AE674F">
        <w:rPr>
          <w:b/>
          <w:color w:val="FF0000"/>
        </w:rPr>
        <w:t>1</w:t>
      </w:r>
      <w:r>
        <w:rPr>
          <w:b/>
        </w:rPr>
        <w:t xml:space="preserve"> r</w:t>
      </w:r>
      <w:r>
        <w:t>oku listem poleconym na adres:</w:t>
      </w:r>
    </w:p>
    <w:p w:rsidR="000A72B2" w:rsidRPr="003C506D" w:rsidRDefault="000A72B2">
      <w:pPr>
        <w:rPr>
          <w:lang w:val="en-GB"/>
        </w:rPr>
      </w:pPr>
      <w:r>
        <w:rPr>
          <w:b/>
          <w:bCs/>
          <w:lang w:val="en-US"/>
        </w:rPr>
        <w:t>KONKURS LA FRANCE SUR MON T-SHIRT</w:t>
      </w:r>
    </w:p>
    <w:p w:rsidR="000A72B2" w:rsidRDefault="000A72B2">
      <w:r>
        <w:rPr>
          <w:b/>
          <w:bCs/>
        </w:rPr>
        <w:t xml:space="preserve">III LO w Lublinie </w:t>
      </w:r>
    </w:p>
    <w:p w:rsidR="000A72B2" w:rsidRDefault="000A72B2">
      <w:r>
        <w:rPr>
          <w:b/>
          <w:bCs/>
        </w:rPr>
        <w:t>Plac Wolności 4</w:t>
      </w:r>
    </w:p>
    <w:p w:rsidR="000A72B2" w:rsidRDefault="000A72B2">
      <w:pPr>
        <w:spacing w:after="119"/>
      </w:pPr>
      <w:r>
        <w:rPr>
          <w:b/>
          <w:bCs/>
        </w:rPr>
        <w:t>20-005 Lublin</w:t>
      </w:r>
    </w:p>
    <w:p w:rsidR="000A72B2" w:rsidRDefault="000A72B2">
      <w:pPr>
        <w:pStyle w:val="Tekstpodstawowy"/>
      </w:pPr>
      <w:r>
        <w:t>8. Po rozstrzygnięciu Konkursu jury dokonuje identyfikacji autora najlepszej Pracy konkursowej na podstawie karty zgłoszenia. Autor najlepszej Pracy konkursowej jest zwycięzcą Konkursu.</w:t>
      </w:r>
    </w:p>
    <w:p w:rsidR="000A72B2" w:rsidRDefault="000A72B2">
      <w:pPr>
        <w:pStyle w:val="Nagwek2"/>
      </w:pPr>
      <w:r>
        <w:t>§ 6 — Rozstrzygnięcie Konkursu</w:t>
      </w:r>
    </w:p>
    <w:p w:rsidR="000A72B2" w:rsidRDefault="000A72B2">
      <w:pPr>
        <w:pStyle w:val="Tekstpodstawowy"/>
      </w:pPr>
      <w:r>
        <w:t>1. Prace nadesłane na konkurs będą oceniane przez jury powołane przez Organizatorów.</w:t>
      </w:r>
    </w:p>
    <w:p w:rsidR="000A72B2" w:rsidRDefault="000A72B2">
      <w:pPr>
        <w:pStyle w:val="Tekstpodstawowy"/>
      </w:pPr>
      <w:r>
        <w:t xml:space="preserve">2. Zwycięzca Konkursu zostanie wyłoniony przez jury do dnia </w:t>
      </w:r>
      <w:r w:rsidR="00AE674F">
        <w:rPr>
          <w:b/>
          <w:color w:val="FF0000"/>
        </w:rPr>
        <w:t>20 grudnia 2021</w:t>
      </w:r>
      <w:r>
        <w:rPr>
          <w:b/>
          <w:color w:val="FF0000"/>
        </w:rPr>
        <w:t xml:space="preserve"> roku.</w:t>
      </w:r>
    </w:p>
    <w:p w:rsidR="000A72B2" w:rsidRDefault="000A72B2">
      <w:r>
        <w:t xml:space="preserve">3. Wyniki Konkursu zostaną opublikowane na stronie </w:t>
      </w:r>
      <w:r>
        <w:rPr>
          <w:b/>
          <w:bCs/>
        </w:rPr>
        <w:t xml:space="preserve">SP 29 w Lublinie i III LO w Lublinie </w:t>
      </w:r>
      <w:r>
        <w:t xml:space="preserve">nie później niż do dnia </w:t>
      </w:r>
      <w:r w:rsidR="003C506D">
        <w:rPr>
          <w:b/>
        </w:rPr>
        <w:t>20</w:t>
      </w:r>
      <w:r>
        <w:rPr>
          <w:b/>
        </w:rPr>
        <w:t xml:space="preserve"> grudnia 20</w:t>
      </w:r>
      <w:r w:rsidR="003C506D">
        <w:rPr>
          <w:b/>
        </w:rPr>
        <w:t>2</w:t>
      </w:r>
      <w:r w:rsidR="00AE674F">
        <w:rPr>
          <w:b/>
        </w:rPr>
        <w:t>1</w:t>
      </w:r>
      <w:r>
        <w:t xml:space="preserve"> roku. Zwycięzca Konkursu zostanie o tym powiadomiony listownie lub za pomocą poczty elektronicznej.</w:t>
      </w:r>
    </w:p>
    <w:p w:rsidR="000A72B2" w:rsidRDefault="000A72B2">
      <w:pPr>
        <w:pStyle w:val="Tekstpodstawowy"/>
      </w:pPr>
      <w:r>
        <w:t>4. Postanowienia jury są ostateczne i nie podlegają procedurze odwoławczej.</w:t>
      </w:r>
    </w:p>
    <w:p w:rsidR="000A72B2" w:rsidRDefault="000A72B2">
      <w:pPr>
        <w:pStyle w:val="Nagwek2"/>
      </w:pPr>
      <w:r>
        <w:t>§ 7 — Kryteria oceny</w:t>
      </w:r>
    </w:p>
    <w:p w:rsidR="000A72B2" w:rsidRDefault="000A72B2">
      <w:pPr>
        <w:pStyle w:val="Tekstpodstawowy"/>
      </w:pPr>
      <w:r>
        <w:t>Prace konkursowe będą oceniane zgodnie z następującymi kryteriami:</w:t>
      </w:r>
    </w:p>
    <w:p w:rsidR="000A72B2" w:rsidRDefault="000A72B2">
      <w:pPr>
        <w:pStyle w:val="Tekstpodstawowy"/>
        <w:numPr>
          <w:ilvl w:val="0"/>
          <w:numId w:val="3"/>
        </w:numPr>
      </w:pPr>
      <w:r>
        <w:t>wartości projektowe: oryginalność w konstrukcji przekazu, kreatywność i adekwatność użycia technik plastycznych, twórcze podejście do typografii z zachowaniem czytelności;</w:t>
      </w:r>
    </w:p>
    <w:p w:rsidR="000A72B2" w:rsidRDefault="000A72B2">
      <w:pPr>
        <w:pStyle w:val="Tekstpodstawowy"/>
        <w:numPr>
          <w:ilvl w:val="0"/>
          <w:numId w:val="3"/>
        </w:numPr>
      </w:pPr>
      <w:r>
        <w:t>wartości marketingowe: jednoznaczność przekazu, łatwość rozpoznania i zapamiętywania;</w:t>
      </w:r>
    </w:p>
    <w:p w:rsidR="000A72B2" w:rsidRDefault="000A72B2">
      <w:pPr>
        <w:pStyle w:val="Tekstpodstawowy"/>
        <w:numPr>
          <w:ilvl w:val="0"/>
          <w:numId w:val="3"/>
        </w:numPr>
      </w:pPr>
      <w:r>
        <w:t>wartości użytkowe: zachowanie czytelności przy powielaniu metodą serigrafii.</w:t>
      </w:r>
    </w:p>
    <w:p w:rsidR="000A72B2" w:rsidRDefault="000A72B2">
      <w:pPr>
        <w:pStyle w:val="Nagwek2"/>
      </w:pPr>
      <w:r>
        <w:t>§ 8 — Nagrody</w:t>
      </w:r>
    </w:p>
    <w:p w:rsidR="000A72B2" w:rsidRDefault="000A72B2">
      <w:pPr>
        <w:pStyle w:val="Tekstpodstawowy"/>
      </w:pPr>
      <w:r>
        <w:t>1. Zwycięzca Konkursu otrzyma Nagrodę rzeczową.</w:t>
      </w:r>
    </w:p>
    <w:p w:rsidR="000A72B2" w:rsidRDefault="000A72B2">
      <w:pPr>
        <w:pStyle w:val="Tekstpodstawowy"/>
      </w:pPr>
      <w:r>
        <w:t>2. Nagroda zostanie przekazana zwycięzcy Konkursu w czasie i miejscu wyznaczonym przez Organ</w:t>
      </w:r>
      <w:r>
        <w:t>i</w:t>
      </w:r>
      <w:r>
        <w:t>zatorów, nie później niż w terminie 30 dni od daty ogłoszenia wyników Konkursu.</w:t>
      </w:r>
    </w:p>
    <w:p w:rsidR="000A72B2" w:rsidRDefault="000A72B2">
      <w:pPr>
        <w:pStyle w:val="Nagwek2"/>
      </w:pPr>
      <w:r>
        <w:t>§ 9 — Postanowienia Końcowe</w:t>
      </w:r>
    </w:p>
    <w:p w:rsidR="000A72B2" w:rsidRDefault="000A72B2">
      <w:pPr>
        <w:pStyle w:val="Tekstpodstawowy"/>
      </w:pPr>
      <w:r>
        <w:t>1. Organizatorzy mogą wykluczyć uczestnika z udziału w Konkursie w przypadku naruszenia przez Uczestnika postanowień niniejszego regulaminu.</w:t>
      </w:r>
    </w:p>
    <w:p w:rsidR="000A72B2" w:rsidRDefault="000A72B2">
      <w:pPr>
        <w:pStyle w:val="Tekstpodstawowy"/>
      </w:pPr>
      <w:r>
        <w:t>2. Organizatorzy nie ponoszą odpowiedzialności za niekompletne, uszkodzone lub opóźnione zgł</w:t>
      </w:r>
      <w:r>
        <w:t>o</w:t>
      </w:r>
      <w:r>
        <w:t>szenia do Konkursu.</w:t>
      </w:r>
    </w:p>
    <w:p w:rsidR="000A72B2" w:rsidRDefault="000A72B2">
      <w:pPr>
        <w:pStyle w:val="Tekstpodstawowy"/>
      </w:pPr>
      <w:r>
        <w:t>3. Biorąc udział w Konkursie Uczestnik potwierdza, że wyraża zgodę na udział w Konkursie na zas</w:t>
      </w:r>
      <w:r>
        <w:t>a</w:t>
      </w:r>
      <w:r>
        <w:t>dach określonych w niniejszym regulaminie.</w:t>
      </w:r>
    </w:p>
    <w:p w:rsidR="000A72B2" w:rsidRDefault="000A72B2">
      <w:pPr>
        <w:pStyle w:val="Tekstpodstawowy"/>
      </w:pPr>
      <w:r>
        <w:t>W sprawach nieuregulowanych niniejszym regulaminem stosuje się odpowiednie zapisy Kodeksu C</w:t>
      </w:r>
      <w:r>
        <w:t>y</w:t>
      </w:r>
      <w:r>
        <w:t>wilnego.</w:t>
      </w:r>
    </w:p>
    <w:p w:rsidR="000A72B2" w:rsidRDefault="000A72B2">
      <w:pPr>
        <w:pStyle w:val="Tekstpodstawowy"/>
      </w:pPr>
    </w:p>
    <w:p w:rsidR="000A72B2" w:rsidRDefault="000A72B2">
      <w:pPr>
        <w:pageBreakBefore/>
        <w:ind w:left="3776"/>
      </w:pPr>
      <w:r>
        <w:lastRenderedPageBreak/>
        <w:pict>
          <v:rect id="_x0000_s1026" style="position:absolute;left:0;text-align:left;margin-left:0;margin-top:2.6pt;width:160.15pt;height:87pt;z-index:251657216;mso-wrap-style:none;v-text-anchor:middle" strokeweight=".26mm">
            <v:fill color2="black"/>
            <v:stroke dashstyle="1 1" endcap="square"/>
          </v:rect>
        </w:pict>
      </w:r>
      <w:r>
        <w:t>Załącznik nr 1</w:t>
      </w:r>
    </w:p>
    <w:p w:rsidR="000A72B2" w:rsidRDefault="000A72B2">
      <w:pPr>
        <w:pStyle w:val="Tekstpodstawowy"/>
        <w:ind w:left="3751"/>
        <w:jc w:val="left"/>
      </w:pPr>
      <w:r>
        <w:t>do regulaminu konkursu „La France sur mon t-shirt”</w:t>
      </w:r>
    </w:p>
    <w:p w:rsidR="000A72B2" w:rsidRDefault="000A72B2">
      <w:pPr>
        <w:pStyle w:val="Nagwek1"/>
        <w:ind w:left="3751" w:hanging="432"/>
        <w:jc w:val="left"/>
      </w:pPr>
      <w:r>
        <w:t xml:space="preserve">KARTA ZGŁOSZENIA </w:t>
      </w:r>
      <w:r>
        <w:br/>
        <w:t>PRACY KONKURSOWEJ</w:t>
      </w:r>
    </w:p>
    <w:p w:rsidR="000A72B2" w:rsidRDefault="000A72B2">
      <w:pPr>
        <w:pStyle w:val="Tekstpodstawowy"/>
        <w:ind w:left="3751"/>
        <w:jc w:val="left"/>
      </w:pPr>
    </w:p>
    <w:p w:rsidR="000A72B2" w:rsidRDefault="000A72B2">
      <w:pPr>
        <w:pStyle w:val="Tekstpodstawowy"/>
      </w:pPr>
      <w:r>
        <w:t>pieczęć szkoły</w:t>
      </w:r>
    </w:p>
    <w:p w:rsidR="000A72B2" w:rsidRDefault="000A72B2">
      <w:pPr>
        <w:pStyle w:val="Tekstpodstawowy"/>
      </w:pPr>
    </w:p>
    <w:p w:rsidR="000A72B2" w:rsidRDefault="000A72B2">
      <w:pPr>
        <w:pStyle w:val="Tekstpodstawowy"/>
      </w:pPr>
      <w:r>
        <w:t xml:space="preserve">GODŁO (6 cyfr): </w:t>
      </w:r>
      <w:r>
        <w:tab/>
      </w:r>
    </w:p>
    <w:p w:rsidR="000A72B2" w:rsidRDefault="000A72B2">
      <w:pPr>
        <w:pStyle w:val="Tekstpodstawowy"/>
      </w:pPr>
    </w:p>
    <w:p w:rsidR="000A72B2" w:rsidRDefault="000A72B2">
      <w:pPr>
        <w:pStyle w:val="Tekstpodstawowy"/>
      </w:pPr>
      <w:r>
        <w:t xml:space="preserve">Imię i nazwisko autora pracy: </w:t>
      </w:r>
      <w:r>
        <w:tab/>
      </w:r>
    </w:p>
    <w:p w:rsidR="000A72B2" w:rsidRDefault="000A72B2">
      <w:pPr>
        <w:pStyle w:val="Tekstpodstawowy"/>
      </w:pPr>
      <w:r>
        <w:tab/>
      </w:r>
    </w:p>
    <w:p w:rsidR="000A72B2" w:rsidRDefault="000A72B2">
      <w:pPr>
        <w:pStyle w:val="Tekstpodstawowy"/>
      </w:pPr>
      <w:r>
        <w:t xml:space="preserve">Adres do korespondencji: </w:t>
      </w:r>
      <w:r>
        <w:tab/>
      </w:r>
    </w:p>
    <w:p w:rsidR="000A72B2" w:rsidRDefault="000A72B2">
      <w:pPr>
        <w:pStyle w:val="Tekstpodstawowy"/>
      </w:pPr>
      <w:r>
        <w:tab/>
      </w:r>
    </w:p>
    <w:p w:rsidR="000A72B2" w:rsidRDefault="000A72B2">
      <w:pPr>
        <w:pStyle w:val="Tekstpodstawowy"/>
      </w:pPr>
      <w:r>
        <w:t xml:space="preserve">Adres e-mail: </w:t>
      </w:r>
      <w:r>
        <w:tab/>
      </w:r>
    </w:p>
    <w:p w:rsidR="000A72B2" w:rsidRDefault="000A72B2">
      <w:pPr>
        <w:pStyle w:val="Tekstpodstawowy"/>
      </w:pPr>
    </w:p>
    <w:p w:rsidR="000A72B2" w:rsidRDefault="000A72B2">
      <w:pPr>
        <w:pStyle w:val="Tekstpodstawowy"/>
      </w:pPr>
      <w:r>
        <w:t xml:space="preserve">Pełna nazwa i adres szkoły: </w:t>
      </w:r>
      <w:r>
        <w:tab/>
      </w:r>
    </w:p>
    <w:p w:rsidR="000A72B2" w:rsidRDefault="000A72B2">
      <w:pPr>
        <w:pStyle w:val="Tekstpodstawowy"/>
      </w:pPr>
      <w:r>
        <w:tab/>
      </w:r>
    </w:p>
    <w:p w:rsidR="000A72B2" w:rsidRDefault="000A72B2">
      <w:pPr>
        <w:pStyle w:val="Tekstpodstawowy"/>
      </w:pPr>
      <w:r>
        <w:t xml:space="preserve">Klasa: </w:t>
      </w:r>
      <w:r>
        <w:tab/>
      </w:r>
    </w:p>
    <w:p w:rsidR="000A72B2" w:rsidRDefault="000A72B2">
      <w:pPr>
        <w:pStyle w:val="Tekstpodstawowy"/>
      </w:pPr>
      <w:r>
        <w:t xml:space="preserve">Imię i nazwisko nauczyciela prowadzącego: </w:t>
      </w:r>
      <w:r>
        <w:tab/>
      </w:r>
    </w:p>
    <w:p w:rsidR="000A72B2" w:rsidRDefault="000A72B2">
      <w:pPr>
        <w:pStyle w:val="Tekstpodstawowy"/>
      </w:pPr>
      <w:r>
        <w:tab/>
      </w:r>
    </w:p>
    <w:p w:rsidR="000A72B2" w:rsidRDefault="000A72B2">
      <w:pPr>
        <w:pStyle w:val="Tekstpodstawowy"/>
      </w:pPr>
    </w:p>
    <w:p w:rsidR="000A72B2" w:rsidRDefault="000A72B2">
      <w:pPr>
        <w:pStyle w:val="Nagwek2"/>
      </w:pPr>
      <w:r>
        <w:t>Oświadczenie</w:t>
      </w:r>
    </w:p>
    <w:p w:rsidR="000A72B2" w:rsidRDefault="000A72B2">
      <w:pPr>
        <w:pStyle w:val="Tekstpodstawowy"/>
      </w:pPr>
      <w:r>
        <w:t>Oświadczam, że jestem autorem zgłaszanej pracy konkursowej oraz że nie narusza ona praw osób trzecich ani obowiązujących przepisów prawa.</w:t>
      </w:r>
    </w:p>
    <w:p w:rsidR="000A72B2" w:rsidRDefault="000A72B2">
      <w:pPr>
        <w:pStyle w:val="Tekstpodstawowy"/>
      </w:pPr>
      <w:r>
        <w:t xml:space="preserve">Wyrażam zgodę na podawanie do wiadomości publicznej mojego imienia i nazwiska, w związku z udziałem w konkursie „La France sur mon </w:t>
      </w:r>
      <w:r w:rsidR="008F5711">
        <w:t>T</w:t>
      </w:r>
      <w:r>
        <w:t>-shirt” zorganizowanym przez SP 29 w im. A. Mickiew</w:t>
      </w:r>
      <w:r>
        <w:t>i</w:t>
      </w:r>
      <w:r>
        <w:t>cza w Lublinie, III LO im. Unii Lubelskiej w Lublinie we współpracy ze Stowarzyszeniem Nauczycieli Języka Francuskiego w Polsce PROF-EUROPE oddział Lublin, we wszelkich ogłoszeniach, zapowi</w:t>
      </w:r>
      <w:r>
        <w:t>e</w:t>
      </w:r>
      <w:r>
        <w:t>dziach i informacjach o przedmiotowym konkursie i jego wynikach. Wyrażam również zgodę na prz</w:t>
      </w:r>
      <w:r>
        <w:t>e</w:t>
      </w:r>
      <w:r>
        <w:t>twarzanie przez organizatora konkursu danych osobowych umieszczonych na karcie zgłoszenia w zakresie prowadzenia i rejestracji konkursu. Przyjmuję do wiadomości, że własnościowe prawa auto</w:t>
      </w:r>
      <w:r>
        <w:t>r</w:t>
      </w:r>
      <w:r>
        <w:t>skie do zwycięskich prac przechodzą w całości na Organizatora konkursu.</w:t>
      </w:r>
    </w:p>
    <w:p w:rsidR="000A72B2" w:rsidRDefault="000A72B2">
      <w:pPr>
        <w:pStyle w:val="Tekstpodstawowy"/>
      </w:pPr>
    </w:p>
    <w:p w:rsidR="000A72B2" w:rsidRDefault="000A72B2">
      <w:pPr>
        <w:pStyle w:val="Tekstpodstawowy"/>
        <w:tabs>
          <w:tab w:val="clear" w:pos="9071"/>
          <w:tab w:val="left" w:leader="dot" w:pos="3949"/>
        </w:tabs>
      </w:pPr>
      <w:r>
        <w:tab/>
      </w:r>
    </w:p>
    <w:p w:rsidR="000A72B2" w:rsidRDefault="000A72B2">
      <w:pPr>
        <w:pStyle w:val="Tekstpodstawowy"/>
      </w:pPr>
      <w:r>
        <w:t>podpis autora lub opiekuna prawnego</w:t>
      </w:r>
    </w:p>
    <w:p w:rsidR="000A72B2" w:rsidRDefault="000A72B2">
      <w:pPr>
        <w:pStyle w:val="Tekstpodstawowy"/>
      </w:pPr>
    </w:p>
    <w:p w:rsidR="000A72B2" w:rsidRDefault="000A72B2">
      <w:pPr>
        <w:pStyle w:val="Tekstpodstawowy"/>
      </w:pPr>
    </w:p>
    <w:p w:rsidR="000A72B2" w:rsidRDefault="000A72B2">
      <w:pPr>
        <w:pStyle w:val="Tekstpodstawowy"/>
      </w:pPr>
      <w:r>
        <w:pict>
          <v:line id="_x0000_s1027" style="position:absolute;left:0;text-align:left;z-index:251658240" from="0,14.65pt" to="459pt,14.65pt" strokeweight=".26mm">
            <v:stroke joinstyle="miter" endcap="square"/>
          </v:line>
        </w:pict>
      </w:r>
    </w:p>
    <w:p w:rsidR="000A72B2" w:rsidRDefault="000A72B2">
      <w:pPr>
        <w:pStyle w:val="Tekstpodstawowy"/>
      </w:pPr>
      <w:r>
        <w:t>Pracę Konkursową należy dostarczyć osobiście lub wysłać listem poleconym z dołączoną Kartą zgł</w:t>
      </w:r>
      <w:r>
        <w:t>o</w:t>
      </w:r>
      <w:r>
        <w:t xml:space="preserve">szenia umieszczoną w zaklejonej kopercie opatrzonej GODŁEM na adres: </w:t>
      </w:r>
    </w:p>
    <w:p w:rsidR="000A72B2" w:rsidRDefault="000A72B2">
      <w:pPr>
        <w:pStyle w:val="Tekstpodstawowy"/>
      </w:pPr>
      <w:r>
        <w:rPr>
          <w:lang w:val="fr-FR"/>
        </w:rPr>
        <w:t>KONKURS LA FRANCE SUR MON T-SHIRT, III LO w Lublinie, Plac Wolności 4, 20-005 Lublin</w:t>
      </w:r>
    </w:p>
    <w:p w:rsidR="000A72B2" w:rsidRDefault="000A72B2">
      <w:pPr>
        <w:pStyle w:val="Tekstpodstawowy"/>
      </w:pPr>
    </w:p>
    <w:sectPr w:rsidR="000A72B2">
      <w:footerReference w:type="default" r:id="rId11"/>
      <w:footerReference w:type="first" r:id="rId12"/>
      <w:pgSz w:w="11906" w:h="16838"/>
      <w:pgMar w:top="879" w:right="850" w:bottom="1140" w:left="1984" w:header="720" w:footer="578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77" w:rsidRDefault="00DB3B77">
      <w:pPr>
        <w:spacing w:line="240" w:lineRule="auto"/>
      </w:pPr>
      <w:r>
        <w:separator/>
      </w:r>
    </w:p>
  </w:endnote>
  <w:endnote w:type="continuationSeparator" w:id="0">
    <w:p w:rsidR="00DB3B77" w:rsidRDefault="00DB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B2" w:rsidRDefault="000A72B2">
    <w:pPr>
      <w:pStyle w:val="Stopka"/>
      <w:tabs>
        <w:tab w:val="clear" w:pos="4536"/>
      </w:tabs>
    </w:pPr>
    <w:r>
      <w:rPr>
        <w:sz w:val="18"/>
        <w:szCs w:val="18"/>
      </w:rPr>
      <w:t>Regulamin konkursu „La France sur mon t-shirt</w:t>
    </w:r>
    <w:r>
      <w:rPr>
        <w:sz w:val="18"/>
        <w:szCs w:val="18"/>
      </w:rPr>
      <w:tab/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D0B0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4"/>
        <w:szCs w:val="14"/>
      </w:rPr>
      <w:t xml:space="preserve">/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 ARABIC </w:instrText>
    </w:r>
    <w:r>
      <w:rPr>
        <w:sz w:val="14"/>
        <w:szCs w:val="14"/>
      </w:rPr>
      <w:fldChar w:fldCharType="separate"/>
    </w:r>
    <w:r w:rsidR="007D0B09">
      <w:rPr>
        <w:noProof/>
        <w:sz w:val="14"/>
        <w:szCs w:val="14"/>
      </w:rPr>
      <w:t>3</w:t>
    </w:r>
    <w:r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B2" w:rsidRDefault="000A72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77" w:rsidRDefault="00DB3B77">
      <w:pPr>
        <w:spacing w:line="240" w:lineRule="auto"/>
      </w:pPr>
      <w:r>
        <w:separator/>
      </w:r>
    </w:p>
  </w:footnote>
  <w:footnote w:type="continuationSeparator" w:id="0">
    <w:p w:rsidR="00DB3B77" w:rsidRDefault="00DB3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cs="Arial"/>
        <w:b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embedSystemFonts/>
  <w:stylePaneFormatFilter w:val="000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779F"/>
    <w:rsid w:val="000659B9"/>
    <w:rsid w:val="000A72B2"/>
    <w:rsid w:val="000F174A"/>
    <w:rsid w:val="00161169"/>
    <w:rsid w:val="002E0FD2"/>
    <w:rsid w:val="00352883"/>
    <w:rsid w:val="00373408"/>
    <w:rsid w:val="003C506D"/>
    <w:rsid w:val="004118B4"/>
    <w:rsid w:val="005341C1"/>
    <w:rsid w:val="00665D77"/>
    <w:rsid w:val="007D0B09"/>
    <w:rsid w:val="00871A4B"/>
    <w:rsid w:val="008F5711"/>
    <w:rsid w:val="00AE674F"/>
    <w:rsid w:val="00DB3B77"/>
    <w:rsid w:val="00E32361"/>
    <w:rsid w:val="00F5779F"/>
    <w:rsid w:val="00F9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64" w:lineRule="auto"/>
      <w:jc w:val="both"/>
    </w:pPr>
    <w:rPr>
      <w:rFonts w:ascii="Arial" w:hAnsi="Arial" w:cs="Arial"/>
      <w:kern w:val="2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ind w:left="0" w:firstLine="0"/>
      <w:outlineLvl w:val="0"/>
    </w:pPr>
    <w:rPr>
      <w:b/>
      <w:bCs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ind w:left="0" w:firstLine="0"/>
      <w:jc w:val="center"/>
      <w:outlineLvl w:val="1"/>
    </w:pPr>
    <w:rPr>
      <w:b/>
      <w:bCs/>
      <w:iCs/>
      <w:sz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  <w:rPr>
      <w:i/>
      <w:iCs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" w:cs="Arial"/>
      <w:b/>
    </w:rPr>
  </w:style>
  <w:style w:type="character" w:customStyle="1" w:styleId="WW8Num3z1">
    <w:name w:val="WW8Num3z1"/>
    <w:rPr>
      <w:rFonts w:ascii="Arial" w:hAnsi="Aria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vertAlign w:val="superscrip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true">
    <w:name w:val="WW8Num2ztrue"/>
    <w:rPr>
      <w:i/>
      <w:iCs/>
    </w:rPr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2">
    <w:name w:val="WW-WW8Num2ztrue2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5ztrue7">
    <w:name w:val="WW-WW8Num5ztrue7"/>
  </w:style>
  <w:style w:type="character" w:customStyle="1" w:styleId="WW-WW8Num5ztrue11">
    <w:name w:val="WW-WW8Num5ztrue11"/>
  </w:style>
  <w:style w:type="character" w:customStyle="1" w:styleId="WW-WW8Num5ztrue21">
    <w:name w:val="WW-WW8Num5ztrue21"/>
  </w:style>
  <w:style w:type="character" w:customStyle="1" w:styleId="WW-WW8Num5ztrue31">
    <w:name w:val="WW-WW8Num5ztrue31"/>
  </w:style>
  <w:style w:type="character" w:customStyle="1" w:styleId="WW-WW8Num5ztrue41">
    <w:name w:val="WW-WW8Num5ztrue41"/>
  </w:style>
  <w:style w:type="character" w:customStyle="1" w:styleId="WW-WW8Num5ztrue51">
    <w:name w:val="WW-WW8Num5ztrue51"/>
  </w:style>
  <w:style w:type="character" w:customStyle="1" w:styleId="WW-WW8Num5ztrue61">
    <w:name w:val="WW-WW8Num5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3">
    <w:name w:val="WW-WW8Num2ztrue3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">
    <w:name w:val="WW-WW8Num2ztrue31"/>
  </w:style>
  <w:style w:type="character" w:customStyle="1" w:styleId="WW-WW8Num3ztrue61">
    <w:name w:val="WW-WW8Num3ztrue6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8Num5zfalse">
    <w:name w:val="WW8Num5zfalse"/>
    <w:rPr>
      <w:b w:val="0"/>
      <w:bCs w:val="0"/>
      <w:vertAlign w:val="superscript"/>
    </w:rPr>
  </w:style>
  <w:style w:type="character" w:customStyle="1" w:styleId="WW-WW8Num5ztrue71">
    <w:name w:val="WW-WW8Num5ztrue71"/>
  </w:style>
  <w:style w:type="character" w:customStyle="1" w:styleId="WW-WW8Num5ztrue111">
    <w:name w:val="WW-WW8Num5ztrue111"/>
  </w:style>
  <w:style w:type="character" w:customStyle="1" w:styleId="WW-WW8Num5ztrue211">
    <w:name w:val="WW-WW8Num5ztrue211"/>
  </w:style>
  <w:style w:type="character" w:customStyle="1" w:styleId="WW-WW8Num5ztrue311">
    <w:name w:val="WW-WW8Num5ztrue311"/>
  </w:style>
  <w:style w:type="character" w:customStyle="1" w:styleId="WW-WW8Num5ztrue411">
    <w:name w:val="WW-WW8Num5ztrue411"/>
  </w:style>
  <w:style w:type="character" w:customStyle="1" w:styleId="WW-WW8Num5ztrue511">
    <w:name w:val="WW-WW8Num5ztrue511"/>
  </w:style>
  <w:style w:type="character" w:customStyle="1" w:styleId="WW-WW8Num5ztrue611">
    <w:name w:val="WW-WW8Num5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4">
    <w:name w:val="WW-WW8Num2ztrue4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">
    <w:name w:val="WW-WW8Num2ztrue311"/>
  </w:style>
  <w:style w:type="character" w:customStyle="1" w:styleId="WW-WW8Num2ztrue41">
    <w:name w:val="WW-WW8Num2ztrue41"/>
  </w:style>
  <w:style w:type="character" w:customStyle="1" w:styleId="WW-WW8Num3ztrue611">
    <w:name w:val="WW-WW8Num3ztrue6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5ztrue711">
    <w:name w:val="WW-WW8Num5ztrue711"/>
  </w:style>
  <w:style w:type="character" w:customStyle="1" w:styleId="WW-WW8Num5ztrue1111">
    <w:name w:val="WW-WW8Num5ztrue1111"/>
  </w:style>
  <w:style w:type="character" w:customStyle="1" w:styleId="WW-WW8Num5ztrue2111">
    <w:name w:val="WW-WW8Num5ztrue2111"/>
  </w:style>
  <w:style w:type="character" w:customStyle="1" w:styleId="WW-WW8Num5ztrue3111">
    <w:name w:val="WW-WW8Num5ztrue3111"/>
  </w:style>
  <w:style w:type="character" w:customStyle="1" w:styleId="WW-WW8Num5ztrue4111">
    <w:name w:val="WW-WW8Num5ztrue4111"/>
  </w:style>
  <w:style w:type="character" w:customStyle="1" w:styleId="WW-WW8Num5ztrue5111">
    <w:name w:val="WW-WW8Num5ztrue5111"/>
  </w:style>
  <w:style w:type="character" w:customStyle="1" w:styleId="WW-WW8Num5ztrue6111">
    <w:name w:val="WW-WW8Num5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5">
    <w:name w:val="WW-WW8Num2ztrue5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">
    <w:name w:val="WW-WW8Num2ztrue3111"/>
  </w:style>
  <w:style w:type="character" w:customStyle="1" w:styleId="WW-WW8Num2ztrue411">
    <w:name w:val="WW-WW8Num2ztrue411"/>
  </w:style>
  <w:style w:type="character" w:customStyle="1" w:styleId="WW-WW8Num2ztrue51">
    <w:name w:val="WW-WW8Num2ztrue51"/>
  </w:style>
  <w:style w:type="character" w:customStyle="1" w:styleId="WW8Num3zfalse">
    <w:name w:val="WW8Num3zfalse"/>
    <w:rPr>
      <w:rFonts w:eastAsia="Arial" w:cs="Arial"/>
    </w:rPr>
  </w:style>
  <w:style w:type="character" w:customStyle="1" w:styleId="WW-WW8Num3ztrue7">
    <w:name w:val="WW-WW8Num3ztrue7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8Num4zfalse">
    <w:name w:val="WW8Num4zfalse"/>
  </w:style>
  <w:style w:type="character" w:customStyle="1" w:styleId="WW-WW8Num4ztrue6111">
    <w:name w:val="WW-WW8Num4ztrue6111"/>
  </w:style>
  <w:style w:type="character" w:customStyle="1" w:styleId="WW-WW8Num5ztrue7111">
    <w:name w:val="WW-WW8Num5ztrue7111"/>
  </w:style>
  <w:style w:type="character" w:customStyle="1" w:styleId="WW-WW8Num5ztrue11111">
    <w:name w:val="WW-WW8Num5ztrue11111"/>
  </w:style>
  <w:style w:type="character" w:customStyle="1" w:styleId="WW-WW8Num5ztrue21111">
    <w:name w:val="WW-WW8Num5ztrue21111"/>
  </w:style>
  <w:style w:type="character" w:customStyle="1" w:styleId="WW-WW8Num5ztrue31111">
    <w:name w:val="WW-WW8Num5ztrue31111"/>
  </w:style>
  <w:style w:type="character" w:customStyle="1" w:styleId="WW-WW8Num5ztrue41111">
    <w:name w:val="WW-WW8Num5ztrue41111"/>
  </w:style>
  <w:style w:type="character" w:customStyle="1" w:styleId="WW-WW8Num5ztrue51111">
    <w:name w:val="WW-WW8Num5ztrue51111"/>
  </w:style>
  <w:style w:type="character" w:customStyle="1" w:styleId="WW8Num6z0">
    <w:name w:val="WW8Num6z0"/>
    <w:rPr>
      <w:i/>
      <w:iCs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6">
    <w:name w:val="WW-WW8Num2ztrue6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">
    <w:name w:val="WW-WW8Num2ztrue31111"/>
  </w:style>
  <w:style w:type="character" w:customStyle="1" w:styleId="WW-WW8Num2ztrue4111">
    <w:name w:val="WW-WW8Num2ztrue4111"/>
  </w:style>
  <w:style w:type="character" w:customStyle="1" w:styleId="WW-WW8Num2ztrue511">
    <w:name w:val="WW-WW8Num2ztrue511"/>
  </w:style>
  <w:style w:type="character" w:customStyle="1" w:styleId="WW-WW8Num2ztrue61">
    <w:name w:val="WW-WW8Num2ztrue61"/>
  </w:style>
  <w:style w:type="character" w:customStyle="1" w:styleId="WW-WW8Num3ztrue71">
    <w:name w:val="WW-WW8Num3ztrue7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4ztrue11111">
    <w:name w:val="WW-WW8Num4ztrue11111"/>
  </w:style>
  <w:style w:type="character" w:customStyle="1" w:styleId="WW-WW8Num5ztrue61111">
    <w:name w:val="WW-WW8Num5ztrue61111"/>
  </w:style>
  <w:style w:type="character" w:customStyle="1" w:styleId="WW-WW8Num5ztrue111111">
    <w:name w:val="WW-WW8Num5ztrue111111"/>
  </w:style>
  <w:style w:type="character" w:customStyle="1" w:styleId="WW-WW8Num5ztrue211111">
    <w:name w:val="WW-WW8Num5ztrue211111"/>
  </w:style>
  <w:style w:type="character" w:customStyle="1" w:styleId="WW-WW8Num5ztrue311111">
    <w:name w:val="WW-WW8Num5ztrue311111"/>
  </w:style>
  <w:style w:type="character" w:customStyle="1" w:styleId="WW-WW8Num5ztrue411111">
    <w:name w:val="WW-WW8Num5ztrue411111"/>
  </w:style>
  <w:style w:type="character" w:customStyle="1" w:styleId="WW-WW8Num5ztrue511111">
    <w:name w:val="WW-WW8Num5ztrue511111"/>
  </w:style>
  <w:style w:type="character" w:customStyle="1" w:styleId="WW8Num6zfalse">
    <w:name w:val="WW8Num6zfalse"/>
    <w:rPr>
      <w:i/>
      <w:iCs/>
    </w:rPr>
  </w:style>
  <w:style w:type="character" w:customStyle="1" w:styleId="WW-WW8Num6ztrue7">
    <w:name w:val="WW-WW8Num6ztrue7"/>
  </w:style>
  <w:style w:type="character" w:customStyle="1" w:styleId="WW-WW8Num6ztrue11">
    <w:name w:val="WW-WW8Num6ztrue11"/>
  </w:style>
  <w:style w:type="character" w:customStyle="1" w:styleId="WW-WW8Num6ztrue21">
    <w:name w:val="WW-WW8Num6ztrue21"/>
  </w:style>
  <w:style w:type="character" w:customStyle="1" w:styleId="WW-WW8Num6ztrue31">
    <w:name w:val="WW-WW8Num6ztrue31"/>
  </w:style>
  <w:style w:type="character" w:customStyle="1" w:styleId="WW-WW8Num6ztrue41">
    <w:name w:val="WW-WW8Num6ztrue41"/>
  </w:style>
  <w:style w:type="character" w:customStyle="1" w:styleId="WW-WW8Num6ztrue51">
    <w:name w:val="WW-WW8Num6ztrue51"/>
  </w:style>
  <w:style w:type="character" w:customStyle="1" w:styleId="WW-WW8Num6ztrue61">
    <w:name w:val="WW-WW8Num6ztrue6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8Num2zfalse">
    <w:name w:val="WW8Num2zfalse"/>
  </w:style>
  <w:style w:type="character" w:customStyle="1" w:styleId="WW-WW8Num2ztrue7">
    <w:name w:val="WW-WW8Num2ztrue7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">
    <w:name w:val="WW-WW8Num2ztrue311111"/>
  </w:style>
  <w:style w:type="character" w:customStyle="1" w:styleId="WW-WW8Num2ztrue41111">
    <w:name w:val="WW-WW8Num2ztrue41111"/>
  </w:style>
  <w:style w:type="character" w:customStyle="1" w:styleId="WW-WW8Num2ztrue5111">
    <w:name w:val="WW-WW8Num2ztrue5111"/>
  </w:style>
  <w:style w:type="character" w:customStyle="1" w:styleId="WW-WW8Num5ztrue611111">
    <w:name w:val="WW-WW8Num5ztrue611111"/>
  </w:style>
  <w:style w:type="character" w:customStyle="1" w:styleId="WW-WW8Num5ztrue1111111">
    <w:name w:val="WW-WW8Num5ztrue1111111"/>
  </w:style>
  <w:style w:type="character" w:customStyle="1" w:styleId="WW-WW8Num5ztrue2111111">
    <w:name w:val="WW-WW8Num5ztrue2111111"/>
  </w:style>
  <w:style w:type="character" w:customStyle="1" w:styleId="WW-WW8Num5ztrue3111111">
    <w:name w:val="WW-WW8Num5ztrue3111111"/>
  </w:style>
  <w:style w:type="character" w:customStyle="1" w:styleId="WW-WW8Num5ztrue4111111">
    <w:name w:val="WW-WW8Num5ztrue4111111"/>
  </w:style>
  <w:style w:type="character" w:customStyle="1" w:styleId="WW-WW8Num5ztrue5111111">
    <w:name w:val="WW-WW8Num5ztrue5111111"/>
  </w:style>
  <w:style w:type="character" w:customStyle="1" w:styleId="WW-WW8Num5ztrue6111111">
    <w:name w:val="WW-WW8Num5ztrue6111111"/>
  </w:style>
  <w:style w:type="character" w:customStyle="1" w:styleId="WW-WW8Num6ztrue71">
    <w:name w:val="WW-WW8Num6ztrue71"/>
  </w:style>
  <w:style w:type="character" w:customStyle="1" w:styleId="WW-WW8Num6ztrue111">
    <w:name w:val="WW-WW8Num6ztrue111"/>
  </w:style>
  <w:style w:type="character" w:customStyle="1" w:styleId="WW-WW8Num6ztrue211">
    <w:name w:val="WW-WW8Num6ztrue211"/>
  </w:style>
  <w:style w:type="character" w:customStyle="1" w:styleId="WW-WW8Num6ztrue311">
    <w:name w:val="WW-WW8Num6ztrue311"/>
  </w:style>
  <w:style w:type="character" w:customStyle="1" w:styleId="WW-WW8Num6ztrue411">
    <w:name w:val="WW-WW8Num6ztrue411"/>
  </w:style>
  <w:style w:type="character" w:customStyle="1" w:styleId="WW-WW8Num6ztrue511">
    <w:name w:val="WW-WW8Num6ztrue511"/>
  </w:style>
  <w:style w:type="character" w:customStyle="1" w:styleId="WW-WW8Num6ztrue611">
    <w:name w:val="WW-WW8Num6ztrue611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611">
    <w:name w:val="WW-WW8Num2ztrue6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">
    <w:name w:val="WW-WW8Num2ztrue3111111"/>
  </w:style>
  <w:style w:type="character" w:customStyle="1" w:styleId="WW-WW8Num2ztrue411111">
    <w:name w:val="WW-WW8Num2ztrue411111"/>
  </w:style>
  <w:style w:type="character" w:customStyle="1" w:styleId="WW-WW8Num2ztrue51111">
    <w:name w:val="WW-WW8Num2ztrue51111"/>
  </w:style>
  <w:style w:type="character" w:customStyle="1" w:styleId="WW-WW8Num2ztrue6111">
    <w:name w:val="WW-WW8Num2ztrue6111"/>
  </w:style>
  <w:style w:type="character" w:customStyle="1" w:styleId="WW-WW8Num5ztrue71111">
    <w:name w:val="WW-WW8Num5ztrue71111"/>
  </w:style>
  <w:style w:type="character" w:customStyle="1" w:styleId="WW-WW8Num5ztrue11111111">
    <w:name w:val="WW-WW8Num5ztrue11111111"/>
  </w:style>
  <w:style w:type="character" w:customStyle="1" w:styleId="WW-WW8Num5ztrue21111111">
    <w:name w:val="WW-WW8Num5ztrue21111111"/>
  </w:style>
  <w:style w:type="character" w:customStyle="1" w:styleId="WW-WW8Num5ztrue31111111">
    <w:name w:val="WW-WW8Num5ztrue31111111"/>
  </w:style>
  <w:style w:type="character" w:customStyle="1" w:styleId="WW-WW8Num5ztrue41111111">
    <w:name w:val="WW-WW8Num5ztrue41111111"/>
  </w:style>
  <w:style w:type="character" w:customStyle="1" w:styleId="WW-WW8Num5ztrue51111111">
    <w:name w:val="WW-WW8Num5ztrue51111111"/>
  </w:style>
  <w:style w:type="character" w:customStyle="1" w:styleId="WW-WW8Num5ztrue61111111">
    <w:name w:val="WW-WW8Num5ztrue61111111"/>
  </w:style>
  <w:style w:type="character" w:customStyle="1" w:styleId="WW8Num6z2">
    <w:name w:val="WW8Num6z2"/>
    <w:rPr>
      <w:rFonts w:ascii="Symbol" w:hAnsi="Symbol" w:cs="OpenSymbol"/>
    </w:rPr>
  </w:style>
  <w:style w:type="character" w:customStyle="1" w:styleId="WW-WW8Num7ztrue7">
    <w:name w:val="WW-WW8Num7ztrue7"/>
  </w:style>
  <w:style w:type="character" w:customStyle="1" w:styleId="WW-WW8Num7ztrue11">
    <w:name w:val="WW-WW8Num7ztrue11"/>
  </w:style>
  <w:style w:type="character" w:customStyle="1" w:styleId="WW-WW8Num7ztrue21">
    <w:name w:val="WW-WW8Num7ztrue21"/>
  </w:style>
  <w:style w:type="character" w:customStyle="1" w:styleId="WW-WW8Num7ztrue31">
    <w:name w:val="WW-WW8Num7ztrue31"/>
  </w:style>
  <w:style w:type="character" w:customStyle="1" w:styleId="WW-WW8Num7ztrue41">
    <w:name w:val="WW-WW8Num7ztrue41"/>
  </w:style>
  <w:style w:type="character" w:customStyle="1" w:styleId="WW-WW8Num7ztrue51">
    <w:name w:val="WW-WW8Num7ztrue51"/>
  </w:style>
  <w:style w:type="character" w:customStyle="1" w:styleId="WW-WW8Num7ztrue61">
    <w:name w:val="WW-WW8Num7ztrue6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2ztrue71">
    <w:name w:val="WW-WW8Num2ztrue7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">
    <w:name w:val="WW-WW8Num2ztrue31111111"/>
  </w:style>
  <w:style w:type="character" w:customStyle="1" w:styleId="WW-WW8Num2ztrue4111111">
    <w:name w:val="WW-WW8Num2ztrue4111111"/>
  </w:style>
  <w:style w:type="character" w:customStyle="1" w:styleId="WW-WW8Num2ztrue511111">
    <w:name w:val="WW-WW8Num2ztrue511111"/>
  </w:style>
  <w:style w:type="character" w:customStyle="1" w:styleId="WW-WW8Num2ztrue61111">
    <w:name w:val="WW-WW8Num2ztrue61111"/>
  </w:style>
  <w:style w:type="character" w:customStyle="1" w:styleId="WW-WW8Num7ztrue71">
    <w:name w:val="WW-WW8Num7ztrue71"/>
  </w:style>
  <w:style w:type="character" w:customStyle="1" w:styleId="WW-WW8Num7ztrue111">
    <w:name w:val="WW-WW8Num7ztrue111"/>
  </w:style>
  <w:style w:type="character" w:customStyle="1" w:styleId="WW-WW8Num7ztrue211">
    <w:name w:val="WW-WW8Num7ztrue211"/>
  </w:style>
  <w:style w:type="character" w:customStyle="1" w:styleId="WW-WW8Num7ztrue311">
    <w:name w:val="WW-WW8Num7ztrue311"/>
  </w:style>
  <w:style w:type="character" w:customStyle="1" w:styleId="WW-WW8Num7ztrue411">
    <w:name w:val="WW-WW8Num7ztrue411"/>
  </w:style>
  <w:style w:type="character" w:customStyle="1" w:styleId="WW-WW8Num7ztrue511">
    <w:name w:val="WW-WW8Num7ztrue511"/>
  </w:style>
  <w:style w:type="character" w:customStyle="1" w:styleId="WW-WW8Num7ztrue611">
    <w:name w:val="WW-WW8Num7ztrue611"/>
  </w:style>
  <w:style w:type="character" w:customStyle="1" w:styleId="WW-WW8Num8ztrue1">
    <w:name w:val="WW-WW8Num8ztrue1"/>
  </w:style>
  <w:style w:type="character" w:customStyle="1" w:styleId="WW-WW8Num8ztrue11">
    <w:name w:val="WW-WW8Num8ztrue1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2">
    <w:name w:val="WW-WW8Num10ztrue2"/>
  </w:style>
  <w:style w:type="character" w:customStyle="1" w:styleId="WW-WW8Num10ztrue3">
    <w:name w:val="WW-WW8Num10ztrue3"/>
  </w:style>
  <w:style w:type="character" w:customStyle="1" w:styleId="WW-WW8Num10ztrue4">
    <w:name w:val="WW-WW8Num10ztrue4"/>
  </w:style>
  <w:style w:type="character" w:customStyle="1" w:styleId="WW-WW8Num10ztrue5">
    <w:name w:val="WW-WW8Num10ztrue5"/>
  </w:style>
  <w:style w:type="character" w:customStyle="1" w:styleId="WW-WW8Num10ztrue6">
    <w:name w:val="WW-WW8Num10ztrue6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eastAsia="Times New Roman"/>
      <w:sz w:val="24"/>
      <w:szCs w:val="24"/>
    </w:rPr>
  </w:style>
  <w:style w:type="character" w:customStyle="1" w:styleId="StopkaZnak">
    <w:name w:val="Stopka Znak"/>
    <w:rPr>
      <w:rFonts w:eastAsia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tabs>
        <w:tab w:val="left" w:leader="dot" w:pos="9071"/>
      </w:tabs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abialek7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 i logotyp</vt:lpstr>
    </vt:vector>
  </TitlesOfParts>
  <Company/>
  <LinksUpToDate>false</LinksUpToDate>
  <CharactersWithSpaces>6712</CharactersWithSpaces>
  <SharedDoc>false</SharedDoc>
  <HLinks>
    <vt:vector size="6" baseType="variant"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mailto:annabialek7@wp.pl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 i logotyp</dc:title>
  <dc:creator>Zbigniew Sobczuk</dc:creator>
  <cp:lastModifiedBy>STNAU3</cp:lastModifiedBy>
  <cp:revision>2</cp:revision>
  <cp:lastPrinted>1601-01-01T00:00:00Z</cp:lastPrinted>
  <dcterms:created xsi:type="dcterms:W3CDTF">2021-09-30T08:54:00Z</dcterms:created>
  <dcterms:modified xsi:type="dcterms:W3CDTF">2021-09-30T08:54:00Z</dcterms:modified>
</cp:coreProperties>
</file>